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63A0880E" w:rsidR="000309A5" w:rsidRPr="00BF3887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</w:t>
      </w:r>
      <w:r w:rsidR="00E13F12" w:rsidRPr="007B2628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procedimiento </w:t>
      </w:r>
      <w:r w:rsidR="007B2628" w:rsidRPr="007B2628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3819</w:t>
      </w:r>
    </w:p>
    <w:p w14:paraId="2C871A7F" w14:textId="77777777" w:rsidR="00E13F12" w:rsidRPr="00BF3887" w:rsidRDefault="00E13F12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FBCE16B" w14:textId="644DA1AF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                        ANEXO </w:t>
      </w:r>
      <w:r w:rsidR="00CA62F8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VI</w:t>
      </w:r>
    </w:p>
    <w:p w14:paraId="3BD92C00" w14:textId="1E324BBF" w:rsidR="007B2628" w:rsidRPr="007B2628" w:rsidRDefault="007B2628" w:rsidP="000D05A4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  <w:r w:rsidRPr="007B26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AYUDAS ECONÓMICAS, EN RÉGIMEN DE CONCURRENCIA COMPETITIVA, A TITULARES DE SALAS DE EXHIBICIÓN CINEMATOGRÁFICA PARA SUFRAGAR INVERSIONES EN PROYECTOS DE INNOVACIÓN, FUNCIONAMIENTO DIGITALIZADO Y SOSTENIBLE, CREACIÓN Y FIDELIZACIÓN DE PÚBLICO Y ADAPTACIÓN A LOS NUEVOS HÁBITOS DE CONSUMO AUDIOVISUAL EN LA REGIÓN DE MURCIA CON CARGO AL PLAN DE </w:t>
      </w:r>
      <w:r w:rsidR="000D05A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RECUPERACIÓN, </w:t>
      </w:r>
      <w:r w:rsidRPr="007B262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TRANSFORMACIÓN Y RESILIENCIA (PRTR</w:t>
      </w:r>
      <w:r w:rsidRPr="007B2628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)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2A6010" w14:textId="3B3D0933" w:rsidR="00E13F12" w:rsidRPr="00BF3887" w:rsidRDefault="00C4493C" w:rsidP="00E1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 xml:space="preserve">DECLARACIÓN </w:t>
      </w:r>
      <w:r w:rsidR="00CA62F8">
        <w:rPr>
          <w:rFonts w:asciiTheme="minorHAnsi" w:hAnsiTheme="minorHAnsi" w:cstheme="minorHAnsi"/>
          <w:b/>
          <w:color w:val="000000"/>
        </w:rPr>
        <w:t>RESPONSABLE CUMPLIMIENTO OBLIGACIONES</w:t>
      </w:r>
      <w:r w:rsidR="000D7DA1">
        <w:rPr>
          <w:rFonts w:asciiTheme="minorHAnsi" w:hAnsiTheme="minorHAnsi" w:cstheme="minorHAnsi"/>
          <w:b/>
          <w:color w:val="000000"/>
        </w:rPr>
        <w:t xml:space="preserve"> FISCALES </w:t>
      </w:r>
    </w:p>
    <w:p w14:paraId="75B44470" w14:textId="77777777" w:rsidR="00E13F12" w:rsidRPr="00BF3887" w:rsidRDefault="00E13F12" w:rsidP="00E13F1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FB27BFE" w14:textId="77777777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calidad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representación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Domicilio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3F22FECB" w14:textId="77777777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5C77F080" w14:textId="7D92909B" w:rsidR="00180403" w:rsidRPr="00180403" w:rsidRDefault="00AB6076" w:rsidP="00CA62F8">
      <w:pPr>
        <w:shd w:val="clear" w:color="auto" w:fill="FFFFFF"/>
        <w:suppressAutoHyphens w:val="0"/>
        <w:spacing w:before="360" w:after="180"/>
        <w:jc w:val="both"/>
        <w:rPr>
          <w:rFonts w:asciiTheme="minorHAnsi" w:eastAsiaTheme="minorHAnsi" w:hAnsiTheme="minorHAnsi" w:cstheme="minorHAnsi"/>
          <w:lang w:val="es-ES" w:eastAsia="en-US"/>
        </w:rPr>
      </w:pPr>
      <w:r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En la condición de posible </w:t>
      </w:r>
      <w:r w:rsidR="00CA62F8">
        <w:rPr>
          <w:rFonts w:asciiTheme="minorHAnsi" w:eastAsia="Times New Roman" w:hAnsiTheme="minorHAnsi" w:cstheme="minorHAnsi"/>
          <w:color w:val="000000"/>
          <w:lang w:val="es-ES" w:eastAsia="es-ES"/>
        </w:rPr>
        <w:t>b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E71C2E">
        <w:rPr>
          <w:rFonts w:asciiTheme="minorHAnsi" w:eastAsia="Times New Roman" w:hAnsiTheme="minorHAnsi" w:cstheme="minorHAnsi"/>
          <w:color w:val="000000"/>
          <w:lang w:val="es-ES" w:eastAsia="es-ES"/>
        </w:rPr>
        <w:t>o/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a de ayudas financiadas con recursos provenientes del PRTR en el desarrollo de actuaciones necesarias para la consecución de los objetivos definidos en el Componente </w:t>
      </w:r>
      <w:r w:rsidR="003D3C8A" w:rsidRPr="000A1F14">
        <w:rPr>
          <w:rFonts w:ascii="Arial" w:hAnsi="Arial"/>
          <w:b/>
          <w:sz w:val="22"/>
          <w:szCs w:val="22"/>
          <w:lang w:eastAsia="es-ES"/>
        </w:rPr>
        <w:t>25.I01</w:t>
      </w:r>
      <w:r w:rsidR="00E71C2E">
        <w:rPr>
          <w:rFonts w:ascii="Arial" w:hAnsi="Arial"/>
          <w:b/>
          <w:sz w:val="22"/>
          <w:szCs w:val="22"/>
          <w:lang w:eastAsia="es-ES"/>
        </w:rPr>
        <w:t>,</w:t>
      </w:r>
      <w:r w:rsidR="003D3C8A">
        <w:rPr>
          <w:rFonts w:ascii="Arial" w:hAnsi="Arial"/>
          <w:b/>
          <w:sz w:val="22"/>
          <w:szCs w:val="22"/>
          <w:lang w:eastAsia="es-ES"/>
        </w:rPr>
        <w:t xml:space="preserve"> 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declara </w:t>
      </w:r>
      <w:r w:rsidR="00CA62F8" w:rsidRPr="00CA62F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no incurrir en ninguno de los supuestos del artículo 13.2 de la Ley 38/2003, de 17 de noviembre, </w:t>
      </w:r>
      <w:r w:rsidR="00CA62F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y se compromete a </w:t>
      </w:r>
      <w:r w:rsidR="00CA62F8" w:rsidRPr="00CA62F8">
        <w:rPr>
          <w:rFonts w:asciiTheme="minorHAnsi" w:eastAsia="Times New Roman" w:hAnsiTheme="minorHAnsi" w:cstheme="minorHAnsi"/>
          <w:color w:val="000000"/>
          <w:lang w:val="es-ES" w:eastAsia="es-ES"/>
        </w:rPr>
        <w:t>permanecer en esta situación durante todo el procedimiento de tramitación</w:t>
      </w:r>
      <w:r w:rsidR="002F64FF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, concesión y ejecución </w:t>
      </w:r>
      <w:r w:rsidR="001C3BF7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de los proyectos </w:t>
      </w:r>
      <w:r w:rsidR="00CA62F8" w:rsidRPr="00CA62F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 </w:t>
      </w:r>
      <w:r w:rsidR="001C3BF7">
        <w:rPr>
          <w:rFonts w:asciiTheme="minorHAnsi" w:eastAsia="Times New Roman" w:hAnsiTheme="minorHAnsi" w:cstheme="minorHAnsi"/>
          <w:color w:val="000000"/>
          <w:lang w:val="es-ES" w:eastAsia="es-ES"/>
        </w:rPr>
        <w:t>objeto de la ayuda.</w:t>
      </w:r>
    </w:p>
    <w:p w14:paraId="0AE8EE05" w14:textId="77777777" w:rsidR="000309A5" w:rsidRPr="00BF3887" w:rsidRDefault="000309A5" w:rsidP="00541A42">
      <w:pPr>
        <w:suppressAutoHyphens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E61C84">
      <w:headerReference w:type="default" r:id="rId11"/>
      <w:pgSz w:w="11906" w:h="16838"/>
      <w:pgMar w:top="2127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BBDA" w14:textId="77777777" w:rsidR="00320543" w:rsidRDefault="00320543" w:rsidP="0033118A">
      <w:r>
        <w:separator/>
      </w:r>
    </w:p>
  </w:endnote>
  <w:endnote w:type="continuationSeparator" w:id="0">
    <w:p w14:paraId="453E81F0" w14:textId="77777777" w:rsidR="00320543" w:rsidRDefault="00320543" w:rsidP="0033118A">
      <w:r>
        <w:continuationSeparator/>
      </w:r>
    </w:p>
  </w:endnote>
  <w:endnote w:type="continuationNotice" w:id="1">
    <w:p w14:paraId="7DF7AA83" w14:textId="77777777" w:rsidR="00320543" w:rsidRDefault="00320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9FDF" w14:textId="77777777" w:rsidR="00320543" w:rsidRDefault="00320543" w:rsidP="0033118A">
      <w:r>
        <w:separator/>
      </w:r>
    </w:p>
  </w:footnote>
  <w:footnote w:type="continuationSeparator" w:id="0">
    <w:p w14:paraId="5A0FC77F" w14:textId="77777777" w:rsidR="00320543" w:rsidRDefault="00320543" w:rsidP="0033118A">
      <w:r>
        <w:continuationSeparator/>
      </w:r>
    </w:p>
  </w:footnote>
  <w:footnote w:type="continuationNotice" w:id="1">
    <w:p w14:paraId="058F8F1A" w14:textId="77777777" w:rsidR="00320543" w:rsidRDefault="00320543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6F39EC7C" w:rsidR="008B14A0" w:rsidRDefault="00E61C84">
    <w:pPr>
      <w:pStyle w:val="Encabezado"/>
    </w:pPr>
    <w:r>
      <w:rPr>
        <w:noProof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24D21" wp14:editId="0632F42A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362700" cy="1152525"/>
              <wp:effectExtent l="0" t="0" r="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52525"/>
                        <a:chOff x="0" y="0"/>
                        <a:chExt cx="5939790" cy="852805"/>
                      </a:xfrm>
                    </wpg:grpSpPr>
                    <pic:pic xmlns:pic="http://schemas.openxmlformats.org/drawingml/2006/picture">
                      <pic:nvPicPr>
                        <pic:cNvPr id="3" name="Imagen 3" descr="Código QR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390525"/>
                          <a:ext cx="4381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AFA040" id="Grupo 2" o:spid="_x0000_s1026" style="position:absolute;margin-left:0;margin-top:-21pt;width:501pt;height:90.75pt;z-index:251659264;mso-position-horizontal:center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2rFH/3gAAAAkBAAAPAAAAZHJzL2Rvd25y&#10;ZXYueG1sTI9BS8NAEIXvgv9hGcFbu5vWisZsSinqqQi2gnibZqdJaHY3ZLdJ+u+dnPT2De/x5r1s&#10;PdpG9NSF2jsNyVyBIFd4U7tSw9fhbfYEIkR0BhvvSMOVAqzz25sMU+MH90n9PpaCQ1xIUUMVY5tK&#10;GYqKLIa5b8mxdvKdxchnV0rT4cDhtpELpR6lxdrxhwpb2lZUnPcXq+F9wGGzTF773fm0vf4cVh/f&#10;u4S0vr8bNy8gIo3xzwxTfa4OOXc6+oszQTQaeEjUMHtYMEyyUhMdmZbPK5B5Jv8vyH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<v:imagedata r:id="rId3" o:title="Código QR&#10;&#10;Descripción generada automáticamente con confianza media"/>
              </v:shape>
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<v:imagedata r:id="rId4" o:title="Imagen que contiene Text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D05A4"/>
    <w:rsid w:val="000D7DA1"/>
    <w:rsid w:val="000E3D94"/>
    <w:rsid w:val="000F0AB9"/>
    <w:rsid w:val="00104418"/>
    <w:rsid w:val="00111AB3"/>
    <w:rsid w:val="00127977"/>
    <w:rsid w:val="0013104E"/>
    <w:rsid w:val="001353E8"/>
    <w:rsid w:val="0016386E"/>
    <w:rsid w:val="00173F99"/>
    <w:rsid w:val="00180403"/>
    <w:rsid w:val="0019746C"/>
    <w:rsid w:val="001C3BF7"/>
    <w:rsid w:val="001D1FAE"/>
    <w:rsid w:val="001E55D9"/>
    <w:rsid w:val="001E5F0B"/>
    <w:rsid w:val="001F2A53"/>
    <w:rsid w:val="001F6198"/>
    <w:rsid w:val="0020548E"/>
    <w:rsid w:val="00235B81"/>
    <w:rsid w:val="00235BF1"/>
    <w:rsid w:val="0023784F"/>
    <w:rsid w:val="00244494"/>
    <w:rsid w:val="00245B1F"/>
    <w:rsid w:val="0026116B"/>
    <w:rsid w:val="00267F58"/>
    <w:rsid w:val="00277673"/>
    <w:rsid w:val="002B6428"/>
    <w:rsid w:val="002F37BD"/>
    <w:rsid w:val="002F64FF"/>
    <w:rsid w:val="00302412"/>
    <w:rsid w:val="003077EF"/>
    <w:rsid w:val="00320543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E3224"/>
    <w:rsid w:val="006F556B"/>
    <w:rsid w:val="00703E96"/>
    <w:rsid w:val="00726B0F"/>
    <w:rsid w:val="00730B92"/>
    <w:rsid w:val="00752411"/>
    <w:rsid w:val="00761A1B"/>
    <w:rsid w:val="007B2628"/>
    <w:rsid w:val="007C3D84"/>
    <w:rsid w:val="007C5FCB"/>
    <w:rsid w:val="007D23EB"/>
    <w:rsid w:val="007D778D"/>
    <w:rsid w:val="007F2C3C"/>
    <w:rsid w:val="00805E6D"/>
    <w:rsid w:val="008218A2"/>
    <w:rsid w:val="00823AE6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E3810"/>
    <w:rsid w:val="00903154"/>
    <w:rsid w:val="0090436E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B6076"/>
    <w:rsid w:val="00AD4248"/>
    <w:rsid w:val="00B014F0"/>
    <w:rsid w:val="00B029A0"/>
    <w:rsid w:val="00B85987"/>
    <w:rsid w:val="00B8635C"/>
    <w:rsid w:val="00B94F21"/>
    <w:rsid w:val="00B9557A"/>
    <w:rsid w:val="00BD6E92"/>
    <w:rsid w:val="00BD7A01"/>
    <w:rsid w:val="00BE249A"/>
    <w:rsid w:val="00BF2140"/>
    <w:rsid w:val="00BF3887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62F8"/>
    <w:rsid w:val="00CA7434"/>
    <w:rsid w:val="00CD2F15"/>
    <w:rsid w:val="00CE07D8"/>
    <w:rsid w:val="00CF6202"/>
    <w:rsid w:val="00D0196C"/>
    <w:rsid w:val="00D37055"/>
    <w:rsid w:val="00D4002E"/>
    <w:rsid w:val="00D440C4"/>
    <w:rsid w:val="00D466A9"/>
    <w:rsid w:val="00D65FF1"/>
    <w:rsid w:val="00D80413"/>
    <w:rsid w:val="00E13F12"/>
    <w:rsid w:val="00E42BD1"/>
    <w:rsid w:val="00E459F5"/>
    <w:rsid w:val="00E61C84"/>
    <w:rsid w:val="00E71C2E"/>
    <w:rsid w:val="00E73ACE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fdb77b70-5048-4f34-a983-2e26d013972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f619d4e-58ed-4b7d-81b5-a93eb9114c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06412-A748-4B54-9102-29A5A638A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47</cp:revision>
  <cp:lastPrinted>2020-07-24T06:54:00Z</cp:lastPrinted>
  <dcterms:created xsi:type="dcterms:W3CDTF">2021-09-12T16:45:00Z</dcterms:created>
  <dcterms:modified xsi:type="dcterms:W3CDTF">2023-03-02T07:17:00Z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